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F9227E" w:rsidRDefault="001426AC" w:rsidP="00F9227E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8953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9227E">
              <w:t xml:space="preserve"> </w:t>
            </w:r>
          </w:p>
          <w:p w:rsidR="00856C35" w:rsidRDefault="00F9227E" w:rsidP="00F9227E">
            <w:pPr>
              <w:pStyle w:val="Heading1"/>
            </w:pPr>
            <w:r>
              <w:t xml:space="preserve">                                                          Client Intake Form</w:t>
            </w:r>
          </w:p>
        </w:tc>
        <w:tc>
          <w:tcPr>
            <w:tcW w:w="4428" w:type="dxa"/>
          </w:tcPr>
          <w:p w:rsidR="0008032E" w:rsidRPr="0008032E" w:rsidRDefault="001426AC" w:rsidP="0008032E">
            <w:pPr>
              <w:pStyle w:val="CompanyName"/>
              <w:rPr>
                <w:color w:val="00B0F0"/>
              </w:rPr>
            </w:pPr>
            <w:r w:rsidRPr="0008032E">
              <w:rPr>
                <w:color w:val="00B0F0"/>
              </w:rPr>
              <w:t>Maqhu Media</w:t>
            </w:r>
          </w:p>
          <w:p w:rsidR="0008032E" w:rsidRPr="0008032E" w:rsidRDefault="0008032E" w:rsidP="0008032E">
            <w:pPr>
              <w:pStyle w:val="Italic"/>
              <w:spacing w:before="0" w:after="0"/>
              <w:jc w:val="right"/>
              <w:rPr>
                <w:i w:val="0"/>
                <w:color w:val="00B0F0"/>
              </w:rPr>
            </w:pPr>
            <w:proofErr w:type="spellStart"/>
            <w:r w:rsidRPr="0008032E">
              <w:rPr>
                <w:color w:val="00B0F0"/>
              </w:rPr>
              <w:t>Maqhubandaba</w:t>
            </w:r>
            <w:proofErr w:type="spellEnd"/>
            <w:r w:rsidRPr="0008032E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“</w:t>
            </w:r>
            <w:r w:rsidRPr="0008032E">
              <w:rPr>
                <w:color w:val="00B0F0"/>
              </w:rPr>
              <w:t>The One Who tells the Story”</w:t>
            </w:r>
          </w:p>
          <w:p w:rsidR="0008032E" w:rsidRPr="0008032E" w:rsidRDefault="00073A6B" w:rsidP="0008032E">
            <w:pPr>
              <w:pStyle w:val="Italic"/>
              <w:spacing w:before="0" w:after="0"/>
              <w:jc w:val="right"/>
              <w:rPr>
                <w:i w:val="0"/>
                <w:color w:val="00B0F0"/>
              </w:rPr>
            </w:pPr>
            <w:hyperlink r:id="rId10" w:history="1">
              <w:r w:rsidR="0008032E" w:rsidRPr="0008032E">
                <w:rPr>
                  <w:rStyle w:val="Hyperlink"/>
                  <w:i w:val="0"/>
                </w:rPr>
                <w:t>MaqhuMedia@gmail.com</w:t>
              </w:r>
            </w:hyperlink>
          </w:p>
          <w:p w:rsidR="00856C35" w:rsidRDefault="0008032E" w:rsidP="0008032E">
            <w:pPr>
              <w:pStyle w:val="Italic"/>
              <w:spacing w:before="0" w:after="0"/>
              <w:jc w:val="right"/>
              <w:rPr>
                <w:i w:val="0"/>
                <w:color w:val="00B0F0"/>
              </w:rPr>
            </w:pPr>
            <w:r w:rsidRPr="0008032E">
              <w:rPr>
                <w:i w:val="0"/>
                <w:color w:val="00B0F0"/>
              </w:rPr>
              <w:t>(714)485-5039</w:t>
            </w:r>
            <w:r>
              <w:rPr>
                <w:i w:val="0"/>
                <w:color w:val="00B0F0"/>
              </w:rPr>
              <w:t xml:space="preserve"> </w:t>
            </w:r>
            <w:r w:rsidRPr="0008032E">
              <w:rPr>
                <w:i w:val="0"/>
                <w:color w:val="00B0F0"/>
              </w:rPr>
              <w:t>East</w:t>
            </w:r>
            <w:r>
              <w:rPr>
                <w:i w:val="0"/>
                <w:color w:val="00B0F0"/>
              </w:rPr>
              <w:t xml:space="preserve"> </w:t>
            </w:r>
            <w:r w:rsidRPr="0008032E">
              <w:rPr>
                <w:i w:val="0"/>
                <w:color w:val="00B0F0"/>
              </w:rPr>
              <w:t>|</w:t>
            </w:r>
            <w:r>
              <w:rPr>
                <w:i w:val="0"/>
                <w:color w:val="00B0F0"/>
              </w:rPr>
              <w:t xml:space="preserve"> </w:t>
            </w:r>
            <w:r w:rsidRPr="0008032E">
              <w:rPr>
                <w:i w:val="0"/>
                <w:color w:val="00B0F0"/>
              </w:rPr>
              <w:t>(318)936-9453</w:t>
            </w:r>
            <w:r>
              <w:rPr>
                <w:i w:val="0"/>
                <w:color w:val="00B0F0"/>
              </w:rPr>
              <w:t xml:space="preserve"> </w:t>
            </w:r>
            <w:r w:rsidRPr="0008032E">
              <w:rPr>
                <w:i w:val="0"/>
                <w:color w:val="00B0F0"/>
              </w:rPr>
              <w:t>South</w:t>
            </w:r>
            <w:r w:rsidR="001426AC" w:rsidRPr="0008032E">
              <w:rPr>
                <w:i w:val="0"/>
                <w:color w:val="00B0F0"/>
              </w:rPr>
              <w:t xml:space="preserve"> </w:t>
            </w:r>
          </w:p>
          <w:p w:rsidR="0008032E" w:rsidRPr="0008032E" w:rsidRDefault="0008032E" w:rsidP="0008032E">
            <w:pPr>
              <w:pStyle w:val="Italic"/>
              <w:spacing w:before="0" w:after="0"/>
              <w:jc w:val="right"/>
              <w:rPr>
                <w:i w:val="0"/>
                <w:color w:val="00B0F0"/>
              </w:rPr>
            </w:pPr>
            <w:r>
              <w:rPr>
                <w:i w:val="0"/>
                <w:color w:val="00B0F0"/>
              </w:rPr>
              <w:t>www.zenzilesWay.com/Maqhu-Media</w:t>
            </w:r>
          </w:p>
        </w:tc>
      </w:tr>
    </w:tbl>
    <w:p w:rsidR="00856C35" w:rsidRPr="009530F7" w:rsidRDefault="001426AC" w:rsidP="00F9227E">
      <w:pPr>
        <w:pStyle w:val="MMIFStyle2"/>
      </w:pPr>
      <w:r>
        <w:t>Project/Client</w:t>
      </w:r>
      <w:r w:rsidR="00856C35" w:rsidRPr="00856C35">
        <w:t xml:space="preserve"> Information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86"/>
        <w:gridCol w:w="338"/>
        <w:gridCol w:w="2216"/>
        <w:gridCol w:w="732"/>
        <w:gridCol w:w="20"/>
        <w:gridCol w:w="102"/>
        <w:gridCol w:w="618"/>
        <w:gridCol w:w="699"/>
        <w:gridCol w:w="471"/>
        <w:gridCol w:w="223"/>
        <w:gridCol w:w="59"/>
        <w:gridCol w:w="609"/>
        <w:gridCol w:w="681"/>
        <w:gridCol w:w="48"/>
        <w:gridCol w:w="1801"/>
      </w:tblGrid>
      <w:tr w:rsidR="001426AC" w:rsidRPr="005114CE" w:rsidTr="007C6D14">
        <w:trPr>
          <w:trHeight w:val="432"/>
        </w:trPr>
        <w:tc>
          <w:tcPr>
            <w:tcW w:w="1079" w:type="dxa"/>
            <w:vAlign w:val="bottom"/>
          </w:tcPr>
          <w:p w:rsidR="001426AC" w:rsidRDefault="001426AC" w:rsidP="00490804">
            <w:r>
              <w:t>Contract Signed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bottom"/>
          </w:tcPr>
          <w:p w:rsidR="001426AC" w:rsidRPr="009C220D" w:rsidRDefault="001426AC" w:rsidP="00BA0ADE">
            <w:pPr>
              <w:pStyle w:val="FieldText"/>
            </w:pPr>
            <w:r>
              <w:t xml:space="preserve">         /</w:t>
            </w:r>
            <w:r w:rsidR="00BA0ADE">
              <w:t xml:space="preserve">          </w:t>
            </w:r>
            <w:r>
              <w:t>/</w:t>
            </w:r>
          </w:p>
        </w:tc>
        <w:tc>
          <w:tcPr>
            <w:tcW w:w="854" w:type="dxa"/>
            <w:gridSpan w:val="3"/>
            <w:vAlign w:val="bottom"/>
          </w:tcPr>
          <w:p w:rsidR="001426AC" w:rsidRPr="001426AC" w:rsidRDefault="001426AC" w:rsidP="00440CD8">
            <w:pPr>
              <w:pStyle w:val="FieldText"/>
              <w:rPr>
                <w:b w:val="0"/>
              </w:rPr>
            </w:pPr>
            <w:r w:rsidRPr="001426AC">
              <w:rPr>
                <w:b w:val="0"/>
              </w:rPr>
              <w:t xml:space="preserve">Payment </w:t>
            </w:r>
          </w:p>
        </w:tc>
        <w:tc>
          <w:tcPr>
            <w:tcW w:w="201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426AC" w:rsidRPr="009C220D" w:rsidRDefault="001426AC" w:rsidP="001426AC">
            <w:pPr>
              <w:pStyle w:val="FieldText"/>
            </w:pPr>
            <w:r>
              <w:t>$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bottom"/>
          </w:tcPr>
          <w:p w:rsidR="001426AC" w:rsidRPr="009C220D" w:rsidRDefault="001426AC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1426AC" w:rsidRPr="00490804" w:rsidRDefault="001426AC" w:rsidP="00490804">
            <w:pPr>
              <w:pStyle w:val="Heading4"/>
            </w:pPr>
            <w:r>
              <w:t xml:space="preserve">Method 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bottom"/>
          </w:tcPr>
          <w:p w:rsidR="001426AC" w:rsidRPr="009C220D" w:rsidRDefault="001426AC" w:rsidP="00440CD8">
            <w:pPr>
              <w:pStyle w:val="FieldText"/>
            </w:pPr>
          </w:p>
        </w:tc>
      </w:tr>
      <w:tr w:rsidR="001426AC" w:rsidRPr="005114CE" w:rsidTr="007C6D14">
        <w:trPr>
          <w:trHeight w:val="432"/>
        </w:trPr>
        <w:tc>
          <w:tcPr>
            <w:tcW w:w="1079" w:type="dxa"/>
            <w:vAlign w:val="bottom"/>
          </w:tcPr>
          <w:p w:rsidR="001426AC" w:rsidRDefault="001426AC" w:rsidP="00490804">
            <w:r>
              <w:t>Contact Name: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6AC" w:rsidRPr="009C220D" w:rsidRDefault="001426AC" w:rsidP="00440CD8">
            <w:pPr>
              <w:pStyle w:val="FieldText"/>
            </w:pPr>
          </w:p>
        </w:tc>
        <w:tc>
          <w:tcPr>
            <w:tcW w:w="2865" w:type="dxa"/>
            <w:gridSpan w:val="7"/>
            <w:tcBorders>
              <w:bottom w:val="single" w:sz="4" w:space="0" w:color="auto"/>
            </w:tcBorders>
            <w:vAlign w:val="bottom"/>
          </w:tcPr>
          <w:p w:rsidR="001426AC" w:rsidRPr="009C220D" w:rsidRDefault="001426AC" w:rsidP="00440CD8">
            <w:pPr>
              <w:pStyle w:val="FieldText"/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bottom"/>
          </w:tcPr>
          <w:p w:rsidR="001426AC" w:rsidRPr="009C220D" w:rsidRDefault="001426AC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1426AC" w:rsidRPr="00490804" w:rsidRDefault="001426AC" w:rsidP="00490804">
            <w:pPr>
              <w:pStyle w:val="Heading4"/>
            </w:pPr>
          </w:p>
        </w:tc>
        <w:tc>
          <w:tcPr>
            <w:tcW w:w="1849" w:type="dxa"/>
            <w:gridSpan w:val="2"/>
            <w:vAlign w:val="bottom"/>
          </w:tcPr>
          <w:p w:rsidR="001426AC" w:rsidRPr="009C220D" w:rsidRDefault="001426AC" w:rsidP="00440CD8">
            <w:pPr>
              <w:pStyle w:val="FieldText"/>
            </w:pPr>
          </w:p>
        </w:tc>
      </w:tr>
      <w:tr w:rsidR="00A82BA3" w:rsidRPr="005114CE" w:rsidTr="007C6D14">
        <w:trPr>
          <w:trHeight w:val="432"/>
        </w:trPr>
        <w:tc>
          <w:tcPr>
            <w:tcW w:w="1079" w:type="dxa"/>
            <w:vAlign w:val="bottom"/>
          </w:tcPr>
          <w:p w:rsidR="00A82BA3" w:rsidRPr="005114CE" w:rsidRDefault="001426AC" w:rsidP="00490804">
            <w:r>
              <w:t>Contact</w:t>
            </w:r>
            <w:r w:rsidR="00A82BA3" w:rsidRPr="00D6155E">
              <w:t xml:space="preserve"> Name</w:t>
            </w:r>
            <w:r w:rsidR="00A82BA3" w:rsidRPr="005114CE">
              <w:t>: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1849" w:type="dxa"/>
            <w:gridSpan w:val="2"/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7C6D14">
        <w:tc>
          <w:tcPr>
            <w:tcW w:w="1079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1426AC" w:rsidP="00490804">
            <w:pPr>
              <w:pStyle w:val="Heading3"/>
            </w:pPr>
            <w:r>
              <w:t xml:space="preserve"> Client 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</w:tcBorders>
            <w:vAlign w:val="bottom"/>
          </w:tcPr>
          <w:p w:rsidR="00856C35" w:rsidRPr="00490804" w:rsidRDefault="001426AC" w:rsidP="00490804">
            <w:pPr>
              <w:pStyle w:val="Heading3"/>
            </w:pPr>
            <w:r>
              <w:t xml:space="preserve">Company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9" w:type="dxa"/>
            <w:gridSpan w:val="2"/>
            <w:vAlign w:val="bottom"/>
          </w:tcPr>
          <w:p w:rsidR="00856C35" w:rsidRPr="009C220D" w:rsidRDefault="00856C35" w:rsidP="00856C35"/>
        </w:tc>
      </w:tr>
      <w:tr w:rsidR="00A82BA3" w:rsidRPr="005114CE" w:rsidTr="007C6D14">
        <w:trPr>
          <w:trHeight w:val="288"/>
        </w:trPr>
        <w:tc>
          <w:tcPr>
            <w:tcW w:w="1079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202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7C6D14">
        <w:tc>
          <w:tcPr>
            <w:tcW w:w="1079" w:type="dxa"/>
            <w:vAlign w:val="bottom"/>
          </w:tcPr>
          <w:p w:rsidR="00856C35" w:rsidRPr="005114CE" w:rsidRDefault="00856C35" w:rsidP="00440CD8"/>
        </w:tc>
        <w:tc>
          <w:tcPr>
            <w:tcW w:w="7202" w:type="dxa"/>
            <w:gridSpan w:val="1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7C6D14">
        <w:trPr>
          <w:trHeight w:val="288"/>
        </w:trPr>
        <w:tc>
          <w:tcPr>
            <w:tcW w:w="1079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10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7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7C6D14">
        <w:trPr>
          <w:trHeight w:val="288"/>
        </w:trPr>
        <w:tc>
          <w:tcPr>
            <w:tcW w:w="1079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10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:rsidTr="007C6D14">
        <w:trPr>
          <w:trHeight w:val="288"/>
        </w:trPr>
        <w:tc>
          <w:tcPr>
            <w:tcW w:w="1079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1" w:type="dxa"/>
            <w:gridSpan w:val="8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 w:rsidTr="007C6D14">
        <w:trPr>
          <w:trHeight w:val="288"/>
        </w:trPr>
        <w:tc>
          <w:tcPr>
            <w:tcW w:w="1465" w:type="dxa"/>
            <w:gridSpan w:val="2"/>
            <w:vAlign w:val="bottom"/>
          </w:tcPr>
          <w:p w:rsidR="00613129" w:rsidRPr="005114CE" w:rsidRDefault="00443CF9" w:rsidP="00490804">
            <w:r>
              <w:t>Collaboration Contact</w:t>
            </w:r>
            <w:r w:rsidR="00613129" w:rsidRPr="005114CE">
              <w:t>: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613129" w:rsidRPr="005114CE" w:rsidRDefault="00B11811" w:rsidP="00490804">
            <w:pPr>
              <w:pStyle w:val="Heading4"/>
            </w:pPr>
            <w:r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5"/>
            <w:vAlign w:val="bottom"/>
          </w:tcPr>
          <w:p w:rsidR="00613129" w:rsidRPr="005114CE" w:rsidRDefault="00443CF9" w:rsidP="00490804">
            <w:pPr>
              <w:pStyle w:val="Heading4"/>
            </w:pPr>
            <w:r>
              <w:t xml:space="preserve">Contact </w:t>
            </w:r>
            <w:r w:rsidR="00F9227E">
              <w:t>Phone: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  <w:tr w:rsidR="00443CF9" w:rsidRPr="005114CE" w:rsidTr="007C6D14">
        <w:trPr>
          <w:trHeight w:val="288"/>
        </w:trPr>
        <w:tc>
          <w:tcPr>
            <w:tcW w:w="1803" w:type="dxa"/>
            <w:gridSpan w:val="3"/>
            <w:vAlign w:val="bottom"/>
          </w:tcPr>
          <w:p w:rsidR="00443CF9" w:rsidRPr="005114CE" w:rsidRDefault="00443CF9" w:rsidP="00490804">
            <w:r>
              <w:t>Contact Email</w:t>
            </w:r>
            <w:r w:rsidRPr="005114CE">
              <w:t>:</w:t>
            </w:r>
          </w:p>
        </w:tc>
        <w:tc>
          <w:tcPr>
            <w:tcW w:w="4387" w:type="dxa"/>
            <w:gridSpan w:val="6"/>
            <w:tcBorders>
              <w:bottom w:val="single" w:sz="4" w:space="0" w:color="auto"/>
            </w:tcBorders>
            <w:vAlign w:val="bottom"/>
          </w:tcPr>
          <w:p w:rsidR="00443CF9" w:rsidRPr="009C220D" w:rsidRDefault="00443CF9" w:rsidP="00083002">
            <w:pPr>
              <w:pStyle w:val="FieldText"/>
            </w:pPr>
          </w:p>
        </w:tc>
        <w:tc>
          <w:tcPr>
            <w:tcW w:w="753" w:type="dxa"/>
            <w:gridSpan w:val="3"/>
            <w:vAlign w:val="bottom"/>
          </w:tcPr>
          <w:p w:rsidR="00443CF9" w:rsidRPr="009C220D" w:rsidRDefault="00443CF9" w:rsidP="00083002">
            <w:pPr>
              <w:pStyle w:val="FieldText"/>
            </w:pPr>
            <w:r w:rsidRPr="007C6D14">
              <w:rPr>
                <w:b w:val="0"/>
              </w:rPr>
              <w:t>Title</w:t>
            </w:r>
            <w:r>
              <w:t>:</w:t>
            </w:r>
          </w:p>
        </w:tc>
        <w:tc>
          <w:tcPr>
            <w:tcW w:w="3137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43CF9" w:rsidRPr="009C220D" w:rsidRDefault="00443CF9" w:rsidP="00083002">
            <w:pPr>
              <w:pStyle w:val="FieldText"/>
            </w:pPr>
          </w:p>
        </w:tc>
      </w:tr>
    </w:tbl>
    <w:p w:rsidR="00856C35" w:rsidRDefault="00856C35"/>
    <w:p w:rsidR="00DD58DC" w:rsidRDefault="00DD58DC"/>
    <w:p w:rsidR="00330050" w:rsidRDefault="00443CF9" w:rsidP="00F9227E">
      <w:pPr>
        <w:pStyle w:val="MMIFStyle2"/>
      </w:pPr>
      <w:r>
        <w:t>Project Description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443CF9" w:rsidRPr="00613129" w:rsidTr="00443CF9">
        <w:trPr>
          <w:trHeight w:val="518"/>
        </w:trPr>
        <w:tc>
          <w:tcPr>
            <w:tcW w:w="10096" w:type="dxa"/>
            <w:tcBorders>
              <w:bottom w:val="single" w:sz="4" w:space="0" w:color="auto"/>
            </w:tcBorders>
            <w:vAlign w:val="bottom"/>
          </w:tcPr>
          <w:p w:rsidR="00443CF9" w:rsidRDefault="00443CF9" w:rsidP="00617C65">
            <w:pPr>
              <w:pStyle w:val="FieldText"/>
            </w:pPr>
          </w:p>
          <w:p w:rsidR="00443CF9" w:rsidRPr="005114CE" w:rsidRDefault="00443CF9" w:rsidP="00617C65">
            <w:pPr>
              <w:pStyle w:val="FieldText"/>
            </w:pPr>
            <w:r>
              <w:t xml:space="preserve">                                                              </w:t>
            </w:r>
          </w:p>
        </w:tc>
      </w:tr>
      <w:tr w:rsidR="00443CF9" w:rsidRPr="00613129" w:rsidTr="00443CF9">
        <w:trPr>
          <w:trHeight w:val="518"/>
        </w:trPr>
        <w:tc>
          <w:tcPr>
            <w:tcW w:w="10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CF9" w:rsidRDefault="00443CF9" w:rsidP="00617C65">
            <w:pPr>
              <w:pStyle w:val="FieldText"/>
            </w:pPr>
          </w:p>
        </w:tc>
      </w:tr>
      <w:tr w:rsidR="00443CF9" w:rsidRPr="00613129" w:rsidTr="00443CF9">
        <w:trPr>
          <w:trHeight w:val="518"/>
        </w:trPr>
        <w:tc>
          <w:tcPr>
            <w:tcW w:w="10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CF9" w:rsidRDefault="00443CF9" w:rsidP="00617C65">
            <w:pPr>
              <w:pStyle w:val="FieldText"/>
            </w:pPr>
          </w:p>
        </w:tc>
      </w:tr>
    </w:tbl>
    <w:p w:rsidR="00330050" w:rsidRDefault="00330050"/>
    <w:p w:rsidR="00DD58DC" w:rsidRDefault="00DD58DC"/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76262" w:rsidRPr="00613129" w:rsidTr="00F9227E">
        <w:trPr>
          <w:trHeight w:val="83"/>
        </w:trPr>
        <w:tc>
          <w:tcPr>
            <w:tcW w:w="10080" w:type="dxa"/>
            <w:vAlign w:val="bottom"/>
          </w:tcPr>
          <w:p w:rsidR="00276262" w:rsidRPr="005114CE" w:rsidRDefault="00276262" w:rsidP="00F9227E">
            <w:pPr>
              <w:pStyle w:val="MMIFStyle2"/>
            </w:pPr>
            <w:r w:rsidRPr="005114CE">
              <w:t>C</w:t>
            </w:r>
            <w:r>
              <w:t>urrent Web/Social Properties:</w:t>
            </w:r>
          </w:p>
        </w:tc>
      </w:tr>
    </w:tbl>
    <w:tbl>
      <w:tblPr>
        <w:tblpPr w:leftFromText="180" w:rightFromText="180" w:vertAnchor="text" w:horzAnchor="margin" w:tblpY="4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8335"/>
      </w:tblGrid>
      <w:tr w:rsidR="00F9227E" w:rsidRPr="00613129" w:rsidTr="00F9227E">
        <w:trPr>
          <w:trHeight w:val="418"/>
        </w:trPr>
        <w:tc>
          <w:tcPr>
            <w:tcW w:w="1745" w:type="dxa"/>
            <w:vAlign w:val="bottom"/>
          </w:tcPr>
          <w:p w:rsidR="00F9227E" w:rsidRPr="005114CE" w:rsidRDefault="00F9227E" w:rsidP="00F9227E">
            <w:r>
              <w:t xml:space="preserve">Social Platform Used: 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bottom"/>
          </w:tcPr>
          <w:p w:rsidR="00F9227E" w:rsidRPr="005114CE" w:rsidRDefault="00F9227E" w:rsidP="00F9227E">
            <w:pPr>
              <w:pStyle w:val="FieldText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63"/>
        <w:gridCol w:w="33"/>
        <w:gridCol w:w="1170"/>
        <w:gridCol w:w="540"/>
        <w:gridCol w:w="1530"/>
        <w:gridCol w:w="195"/>
        <w:gridCol w:w="525"/>
        <w:gridCol w:w="76"/>
        <w:gridCol w:w="388"/>
        <w:gridCol w:w="616"/>
        <w:gridCol w:w="990"/>
        <w:gridCol w:w="450"/>
        <w:gridCol w:w="450"/>
        <w:gridCol w:w="2160"/>
      </w:tblGrid>
      <w:tr w:rsidR="003B31A8" w:rsidRPr="00613129" w:rsidTr="003B31A8">
        <w:trPr>
          <w:trHeight w:val="120"/>
        </w:trPr>
        <w:tc>
          <w:tcPr>
            <w:tcW w:w="957" w:type="dxa"/>
            <w:gridSpan w:val="2"/>
            <w:vAlign w:val="bottom"/>
          </w:tcPr>
          <w:p w:rsidR="003B31A8" w:rsidRPr="005114CE" w:rsidRDefault="003B31A8" w:rsidP="00490804">
            <w:r>
              <w:t>Website 1:</w:t>
            </w:r>
          </w:p>
        </w:tc>
        <w:tc>
          <w:tcPr>
            <w:tcW w:w="3993" w:type="dxa"/>
            <w:gridSpan w:val="6"/>
            <w:tcBorders>
              <w:bottom w:val="single" w:sz="4" w:space="0" w:color="auto"/>
            </w:tcBorders>
          </w:tcPr>
          <w:p w:rsidR="003B31A8" w:rsidRDefault="003B31A8" w:rsidP="00E76FB0">
            <w:pPr>
              <w:pStyle w:val="Heading4"/>
              <w:jc w:val="left"/>
            </w:pPr>
          </w:p>
          <w:p w:rsidR="00E76FB0" w:rsidRPr="00E76FB0" w:rsidRDefault="00E76FB0" w:rsidP="00E76FB0">
            <w:bookmarkStart w:id="0" w:name="_GoBack"/>
            <w:bookmarkEnd w:id="0"/>
          </w:p>
        </w:tc>
        <w:tc>
          <w:tcPr>
            <w:tcW w:w="1080" w:type="dxa"/>
            <w:gridSpan w:val="3"/>
            <w:vAlign w:val="bottom"/>
          </w:tcPr>
          <w:p w:rsidR="003B31A8" w:rsidRPr="005114CE" w:rsidRDefault="003B31A8" w:rsidP="00490804">
            <w:pPr>
              <w:pStyle w:val="Heading4"/>
            </w:pPr>
            <w:r>
              <w:t>Website 2</w:t>
            </w:r>
            <w:r w:rsidRPr="005114CE"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:rsidR="003B31A8" w:rsidRPr="005114CE" w:rsidRDefault="003B31A8" w:rsidP="00617C65">
            <w:pPr>
              <w:pStyle w:val="FieldText"/>
            </w:pPr>
          </w:p>
        </w:tc>
      </w:tr>
      <w:tr w:rsidR="003B31A8" w:rsidRPr="00613129" w:rsidTr="00133D0C">
        <w:trPr>
          <w:trHeight w:val="265"/>
        </w:trPr>
        <w:tc>
          <w:tcPr>
            <w:tcW w:w="990" w:type="dxa"/>
            <w:gridSpan w:val="3"/>
            <w:vAlign w:val="bottom"/>
          </w:tcPr>
          <w:p w:rsidR="003B31A8" w:rsidRPr="005114CE" w:rsidRDefault="003B31A8" w:rsidP="00490804">
            <w:r>
              <w:t>Blog URL</w:t>
            </w:r>
            <w:r w:rsidRPr="005114CE">
              <w:t>:</w:t>
            </w:r>
          </w:p>
        </w:tc>
        <w:tc>
          <w:tcPr>
            <w:tcW w:w="3435" w:type="dxa"/>
            <w:gridSpan w:val="4"/>
            <w:tcBorders>
              <w:bottom w:val="single" w:sz="4" w:space="0" w:color="auto"/>
            </w:tcBorders>
            <w:vAlign w:val="bottom"/>
          </w:tcPr>
          <w:p w:rsidR="003B31A8" w:rsidRPr="005114CE" w:rsidRDefault="003B31A8" w:rsidP="00617C65">
            <w:pPr>
              <w:pStyle w:val="FieldText"/>
            </w:pPr>
          </w:p>
        </w:tc>
        <w:tc>
          <w:tcPr>
            <w:tcW w:w="989" w:type="dxa"/>
            <w:gridSpan w:val="3"/>
            <w:vAlign w:val="bottom"/>
          </w:tcPr>
          <w:p w:rsidR="003B31A8" w:rsidRPr="005114CE" w:rsidRDefault="003B31A8" w:rsidP="00490804">
            <w:pPr>
              <w:pStyle w:val="Heading4"/>
            </w:pPr>
            <w:r>
              <w:t>Twitter</w:t>
            </w:r>
            <w:r w:rsidR="00DD58DC">
              <w:t>@: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</w:tcPr>
          <w:p w:rsidR="003B31A8" w:rsidRPr="005114CE" w:rsidRDefault="003B31A8" w:rsidP="00617C65">
            <w:pPr>
              <w:pStyle w:val="FieldText"/>
            </w:pPr>
          </w:p>
        </w:tc>
        <w:tc>
          <w:tcPr>
            <w:tcW w:w="450" w:type="dxa"/>
          </w:tcPr>
          <w:p w:rsidR="003B31A8" w:rsidRDefault="003B31A8" w:rsidP="003B31A8">
            <w:pPr>
              <w:pStyle w:val="FieldText"/>
              <w:jc w:val="right"/>
              <w:rPr>
                <w:b w:val="0"/>
              </w:rPr>
            </w:pPr>
          </w:p>
          <w:p w:rsidR="003B31A8" w:rsidRPr="005114CE" w:rsidRDefault="003B31A8" w:rsidP="003B31A8">
            <w:pPr>
              <w:pStyle w:val="FieldText"/>
              <w:jc w:val="right"/>
            </w:pPr>
            <w:r w:rsidRPr="003B31A8">
              <w:rPr>
                <w:b w:val="0"/>
              </w:rPr>
              <w:t>PW: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31A8" w:rsidRPr="005114CE" w:rsidRDefault="003B31A8" w:rsidP="00617C65">
            <w:pPr>
              <w:pStyle w:val="FieldText"/>
            </w:pPr>
          </w:p>
        </w:tc>
      </w:tr>
      <w:tr w:rsidR="003B31A8" w:rsidRPr="00613129" w:rsidTr="00276262">
        <w:trPr>
          <w:trHeight w:val="288"/>
        </w:trPr>
        <w:tc>
          <w:tcPr>
            <w:tcW w:w="794" w:type="dxa"/>
            <w:vAlign w:val="bottom"/>
          </w:tcPr>
          <w:p w:rsidR="003B31A8" w:rsidRPr="005114CE" w:rsidRDefault="003B31A8" w:rsidP="00490804">
            <w:r>
              <w:t>Google+</w:t>
            </w:r>
            <w:r w:rsidRPr="005114CE">
              <w:t>: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bottom"/>
          </w:tcPr>
          <w:p w:rsidR="003B31A8" w:rsidRPr="005114CE" w:rsidRDefault="003B31A8" w:rsidP="00617C65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3B31A8" w:rsidRPr="005114CE" w:rsidRDefault="00DD58DC" w:rsidP="00490804">
            <w:pPr>
              <w:pStyle w:val="Heading4"/>
            </w:pPr>
            <w:r>
              <w:t>PW: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B31A8" w:rsidRPr="005114CE" w:rsidRDefault="003B31A8" w:rsidP="00617C65">
            <w:pPr>
              <w:pStyle w:val="FieldText"/>
            </w:pPr>
          </w:p>
        </w:tc>
        <w:tc>
          <w:tcPr>
            <w:tcW w:w="796" w:type="dxa"/>
            <w:gridSpan w:val="3"/>
            <w:vAlign w:val="bottom"/>
          </w:tcPr>
          <w:p w:rsidR="003B31A8" w:rsidRPr="005114CE" w:rsidRDefault="003B31A8" w:rsidP="00276262">
            <w:pPr>
              <w:pStyle w:val="Heading4"/>
              <w:jc w:val="center"/>
            </w:pPr>
            <w:r>
              <w:t>Pinterest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vAlign w:val="bottom"/>
          </w:tcPr>
          <w:p w:rsidR="003B31A8" w:rsidRPr="005114CE" w:rsidRDefault="003B31A8" w:rsidP="00490804">
            <w:pPr>
              <w:pStyle w:val="Heading4"/>
            </w:pPr>
            <w:r w:rsidRPr="005114CE">
              <w:t>:</w:t>
            </w:r>
          </w:p>
        </w:tc>
        <w:tc>
          <w:tcPr>
            <w:tcW w:w="450" w:type="dxa"/>
            <w:vAlign w:val="bottom"/>
          </w:tcPr>
          <w:p w:rsidR="003B31A8" w:rsidRPr="005114CE" w:rsidRDefault="003B31A8" w:rsidP="00490804">
            <w:pPr>
              <w:pStyle w:val="Heading4"/>
            </w:pPr>
            <w:r>
              <w:t>PW: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:rsidR="003B31A8" w:rsidRPr="005114CE" w:rsidRDefault="003B31A8" w:rsidP="00617C65">
            <w:pPr>
              <w:pStyle w:val="FieldText"/>
            </w:pPr>
          </w:p>
        </w:tc>
      </w:tr>
    </w:tbl>
    <w:p w:rsidR="00DD58DC" w:rsidRDefault="00DD58DC" w:rsidP="00276262"/>
    <w:tbl>
      <w:tblPr>
        <w:tblpPr w:leftFromText="180" w:rightFromText="180" w:vertAnchor="text" w:horzAnchor="margin" w:tblpY="7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1530"/>
        <w:gridCol w:w="990"/>
        <w:gridCol w:w="1620"/>
        <w:gridCol w:w="540"/>
        <w:gridCol w:w="1800"/>
      </w:tblGrid>
      <w:tr w:rsidR="00276262" w:rsidRPr="00613129" w:rsidTr="00DD58DC">
        <w:trPr>
          <w:trHeight w:val="288"/>
        </w:trPr>
        <w:tc>
          <w:tcPr>
            <w:tcW w:w="1080" w:type="dxa"/>
            <w:vAlign w:val="bottom"/>
          </w:tcPr>
          <w:p w:rsidR="00276262" w:rsidRPr="005114CE" w:rsidRDefault="00133D0C" w:rsidP="00276262">
            <w:r>
              <w:t>Facebook: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76262" w:rsidRPr="005114CE" w:rsidRDefault="00276262" w:rsidP="00276262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276262" w:rsidRPr="005114CE" w:rsidRDefault="00133D0C" w:rsidP="00133D0C">
            <w:pPr>
              <w:pStyle w:val="Heading4"/>
            </w:pPr>
            <w:r>
              <w:t>Admin</w:t>
            </w:r>
            <w:r w:rsidR="00276262" w:rsidRPr="005114CE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276262" w:rsidRPr="005114CE" w:rsidRDefault="00276262" w:rsidP="00276262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276262" w:rsidRPr="005114CE" w:rsidRDefault="00133D0C" w:rsidP="00276262">
            <w:pPr>
              <w:pStyle w:val="Heading4"/>
              <w:jc w:val="center"/>
            </w:pPr>
            <w:r>
              <w:t>Linked in: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276262" w:rsidRPr="005114CE" w:rsidRDefault="00276262" w:rsidP="00276262">
            <w:pPr>
              <w:pStyle w:val="Heading4"/>
            </w:pPr>
            <w:r w:rsidRPr="005114CE">
              <w:t>:</w:t>
            </w:r>
          </w:p>
        </w:tc>
        <w:tc>
          <w:tcPr>
            <w:tcW w:w="540" w:type="dxa"/>
            <w:vAlign w:val="bottom"/>
          </w:tcPr>
          <w:p w:rsidR="00276262" w:rsidRPr="005114CE" w:rsidRDefault="00276262" w:rsidP="00276262">
            <w:pPr>
              <w:pStyle w:val="Heading4"/>
            </w:pPr>
            <w:r>
              <w:t>PW: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76262" w:rsidRPr="005114CE" w:rsidRDefault="00276262" w:rsidP="00276262">
            <w:pPr>
              <w:pStyle w:val="FieldText"/>
            </w:pPr>
          </w:p>
        </w:tc>
      </w:tr>
      <w:tr w:rsidR="00133D0C" w:rsidRPr="00613129" w:rsidTr="00DD58DC">
        <w:trPr>
          <w:trHeight w:val="288"/>
        </w:trPr>
        <w:tc>
          <w:tcPr>
            <w:tcW w:w="1080" w:type="dxa"/>
            <w:vAlign w:val="bottom"/>
          </w:tcPr>
          <w:p w:rsidR="00133D0C" w:rsidRPr="005114CE" w:rsidRDefault="00133D0C" w:rsidP="00F23D75">
            <w:r>
              <w:t>Instagram: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D0C" w:rsidRPr="005114CE" w:rsidRDefault="00133D0C" w:rsidP="00F23D7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133D0C" w:rsidRPr="005114CE" w:rsidRDefault="00133D0C" w:rsidP="00F23D75">
            <w:pPr>
              <w:pStyle w:val="Heading4"/>
            </w:pPr>
            <w:r>
              <w:t>PW: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D0C" w:rsidRPr="005114CE" w:rsidRDefault="00133D0C" w:rsidP="00F23D75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133D0C" w:rsidRPr="005114CE" w:rsidRDefault="00133D0C" w:rsidP="00F23D75">
            <w:pPr>
              <w:pStyle w:val="Heading4"/>
              <w:jc w:val="center"/>
            </w:pPr>
            <w:r>
              <w:t>YouTube</w:t>
            </w:r>
            <w:r w:rsidR="00DD58DC"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D0C" w:rsidRPr="005114CE" w:rsidRDefault="00133D0C" w:rsidP="00F23D75">
            <w:pPr>
              <w:pStyle w:val="Heading4"/>
            </w:pPr>
            <w:r w:rsidRPr="005114CE">
              <w:t>:</w:t>
            </w:r>
          </w:p>
        </w:tc>
        <w:tc>
          <w:tcPr>
            <w:tcW w:w="540" w:type="dxa"/>
            <w:vAlign w:val="bottom"/>
          </w:tcPr>
          <w:p w:rsidR="00133D0C" w:rsidRPr="005114CE" w:rsidRDefault="00133D0C" w:rsidP="00F23D75">
            <w:pPr>
              <w:pStyle w:val="Heading4"/>
            </w:pPr>
            <w:r>
              <w:t>PW: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D0C" w:rsidRPr="005114CE" w:rsidRDefault="00133D0C" w:rsidP="00F23D75">
            <w:pPr>
              <w:pStyle w:val="FieldText"/>
            </w:pPr>
          </w:p>
        </w:tc>
      </w:tr>
      <w:tr w:rsidR="00DD58DC" w:rsidRPr="00613129" w:rsidTr="00DD58DC">
        <w:trPr>
          <w:trHeight w:val="288"/>
        </w:trPr>
        <w:tc>
          <w:tcPr>
            <w:tcW w:w="1080" w:type="dxa"/>
            <w:vAlign w:val="bottom"/>
          </w:tcPr>
          <w:p w:rsidR="00DD58DC" w:rsidRDefault="00DD58DC" w:rsidP="00F23D75">
            <w:r>
              <w:t>Snapchat: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8DC" w:rsidRPr="005114CE" w:rsidRDefault="00DD58DC" w:rsidP="00F23D7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DD58DC" w:rsidRDefault="00DD58DC" w:rsidP="00F23D75">
            <w:pPr>
              <w:pStyle w:val="Heading4"/>
            </w:pPr>
            <w:r>
              <w:t>PW: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8DC" w:rsidRPr="005114CE" w:rsidRDefault="00DD58DC" w:rsidP="00F23D75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DD58DC" w:rsidRDefault="00DD58DC" w:rsidP="00F23D75">
            <w:pPr>
              <w:pStyle w:val="Heading4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D58DC" w:rsidRPr="005114CE" w:rsidRDefault="00DD58DC" w:rsidP="00F23D75">
            <w:pPr>
              <w:pStyle w:val="Heading4"/>
            </w:pPr>
          </w:p>
        </w:tc>
        <w:tc>
          <w:tcPr>
            <w:tcW w:w="540" w:type="dxa"/>
            <w:vAlign w:val="bottom"/>
          </w:tcPr>
          <w:p w:rsidR="00DD58DC" w:rsidRDefault="00DD58DC" w:rsidP="00F23D75">
            <w:pPr>
              <w:pStyle w:val="Heading4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DD58DC" w:rsidRPr="005114CE" w:rsidRDefault="00DD58DC" w:rsidP="00F23D75">
            <w:pPr>
              <w:pStyle w:val="FieldText"/>
            </w:pPr>
          </w:p>
        </w:tc>
      </w:tr>
    </w:tbl>
    <w:p w:rsidR="00DD58DC" w:rsidRDefault="00DD58DC" w:rsidP="00490804">
      <w:pPr>
        <w:pStyle w:val="Italic"/>
      </w:pPr>
    </w:p>
    <w:p w:rsidR="00DD58DC" w:rsidRDefault="00DD58DC" w:rsidP="00490804">
      <w:pPr>
        <w:pStyle w:val="Italic"/>
      </w:pPr>
    </w:p>
    <w:p w:rsidR="00DD58DC" w:rsidRDefault="00DD58DC" w:rsidP="00490804">
      <w:pPr>
        <w:pStyle w:val="Italic"/>
      </w:pPr>
    </w:p>
    <w:p w:rsidR="00BD4807" w:rsidRDefault="00DD58DC" w:rsidP="00DD58DC">
      <w:pPr>
        <w:pStyle w:val="MMIFStyle2"/>
        <w:tabs>
          <w:tab w:val="left" w:pos="7500"/>
        </w:tabs>
      </w:pPr>
      <w:r>
        <w:lastRenderedPageBreak/>
        <w:t>Website Use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BD4807" w:rsidRPr="005114CE" w:rsidTr="004922AA">
        <w:trPr>
          <w:trHeight w:val="360"/>
        </w:trPr>
        <w:tc>
          <w:tcPr>
            <w:tcW w:w="4590" w:type="dxa"/>
            <w:vAlign w:val="bottom"/>
          </w:tcPr>
          <w:p w:rsidR="00BD4807" w:rsidRPr="005114CE" w:rsidRDefault="00BD4807" w:rsidP="004922AA">
            <w:r>
              <w:t>Is this a new or existing website?</w:t>
            </w:r>
          </w:p>
        </w:tc>
      </w:tr>
      <w:tr w:rsidR="00BD4807" w:rsidTr="004922AA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D4807" w:rsidRDefault="00BD4807" w:rsidP="004922AA"/>
        </w:tc>
      </w:tr>
      <w:tr w:rsidR="00BD4807" w:rsidRPr="005114CE" w:rsidTr="004922AA">
        <w:trPr>
          <w:trHeight w:val="36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BD4807" w:rsidRPr="005114CE" w:rsidRDefault="00BD4807" w:rsidP="004922AA">
            <w:r>
              <w:t>What is the primary purpose of the website?</w:t>
            </w:r>
          </w:p>
        </w:tc>
      </w:tr>
      <w:tr w:rsidR="00BD4807" w:rsidTr="004922AA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D4807" w:rsidRDefault="00BD4807" w:rsidP="004922AA"/>
        </w:tc>
      </w:tr>
      <w:tr w:rsidR="00BD4807" w:rsidRPr="005114CE" w:rsidTr="00BD4807">
        <w:trPr>
          <w:trHeight w:val="36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BD4807" w:rsidRPr="005114CE" w:rsidRDefault="00BD4807" w:rsidP="004922AA">
            <w:r>
              <w:t>Who is your website for?</w:t>
            </w:r>
          </w:p>
        </w:tc>
      </w:tr>
      <w:tr w:rsidR="00BD4807" w:rsidTr="00BD4807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D4807" w:rsidRDefault="00BD4807" w:rsidP="004922AA"/>
        </w:tc>
      </w:tr>
      <w:tr w:rsidR="00BD4807" w:rsidRPr="005114CE" w:rsidTr="00BD4807">
        <w:trPr>
          <w:trHeight w:val="36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BD4807" w:rsidRPr="005114CE" w:rsidRDefault="00BD4807" w:rsidP="004922AA">
            <w:r>
              <w:t>What short and long term goals do you have for users of your website? (6mo+)</w:t>
            </w:r>
          </w:p>
        </w:tc>
      </w:tr>
      <w:tr w:rsidR="00BD4807" w:rsidTr="00BD4807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D4807" w:rsidRDefault="00BD4807" w:rsidP="004922AA"/>
        </w:tc>
      </w:tr>
    </w:tbl>
    <w:p w:rsidR="00330050" w:rsidRDefault="00330050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E4308C" w:rsidRPr="005114CE" w:rsidTr="00E4308C">
        <w:trPr>
          <w:trHeight w:val="36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E4308C" w:rsidRPr="005114CE" w:rsidRDefault="00E4308C" w:rsidP="00490804">
            <w:r>
              <w:t>What do you think your current website does well?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8C" w:rsidRPr="00E4308C" w:rsidRDefault="00E4308C" w:rsidP="00A211B2">
            <w:pPr>
              <w:pStyle w:val="FieldText"/>
              <w:rPr>
                <w:b w:val="0"/>
              </w:rPr>
            </w:pPr>
            <w:r w:rsidRPr="00E4308C">
              <w:rPr>
                <w:b w:val="0"/>
              </w:rPr>
              <w:t>1)</w:t>
            </w:r>
          </w:p>
        </w:tc>
      </w:tr>
      <w:tr w:rsidR="00E4308C" w:rsidRPr="005114CE" w:rsidTr="00E4308C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4308C" w:rsidRDefault="00E4308C" w:rsidP="00490804">
            <w:r>
              <w:t>2)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8C" w:rsidRPr="00E4308C" w:rsidRDefault="00E4308C" w:rsidP="00A211B2">
            <w:pPr>
              <w:pStyle w:val="FieldText"/>
              <w:rPr>
                <w:b w:val="0"/>
              </w:rPr>
            </w:pPr>
            <w:r w:rsidRPr="00E4308C">
              <w:rPr>
                <w:b w:val="0"/>
              </w:rPr>
              <w:t>3)</w:t>
            </w:r>
          </w:p>
        </w:tc>
      </w:tr>
      <w:tr w:rsidR="000D2539" w:rsidRPr="005114CE" w:rsidTr="00E4308C">
        <w:trPr>
          <w:trHeight w:val="36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0D2539" w:rsidRPr="005114CE" w:rsidRDefault="00E4308C" w:rsidP="00490804">
            <w:r>
              <w:t>What are at least 3 things that your website could do better?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0D2539" w:rsidRPr="00E4308C" w:rsidRDefault="00E4308C" w:rsidP="00D55AFA">
            <w:pPr>
              <w:pStyle w:val="FieldText"/>
              <w:rPr>
                <w:b w:val="0"/>
              </w:rPr>
            </w:pPr>
            <w:r w:rsidRPr="00E4308C">
              <w:rPr>
                <w:b w:val="0"/>
              </w:rPr>
              <w:t>1)</w:t>
            </w:r>
          </w:p>
        </w:tc>
      </w:tr>
      <w:tr w:rsidR="00E4308C" w:rsidRPr="005114CE" w:rsidTr="00E4308C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4308C" w:rsidRDefault="00E4308C" w:rsidP="00E4308C">
            <w:r>
              <w:t>2)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E4308C" w:rsidRPr="00E4308C" w:rsidRDefault="00E4308C" w:rsidP="00D55AFA">
            <w:pPr>
              <w:pStyle w:val="FieldText"/>
              <w:rPr>
                <w:b w:val="0"/>
              </w:rPr>
            </w:pPr>
            <w:r w:rsidRPr="00E4308C">
              <w:rPr>
                <w:b w:val="0"/>
              </w:rPr>
              <w:t>3)</w:t>
            </w:r>
          </w:p>
        </w:tc>
      </w:tr>
      <w:tr w:rsidR="00E4308C" w:rsidRPr="005114CE" w:rsidTr="00E4308C">
        <w:trPr>
          <w:trHeight w:val="36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E4308C" w:rsidRPr="005114CE" w:rsidRDefault="00E4308C" w:rsidP="00490804">
            <w:r>
              <w:t>What are core features you look for in a new website?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8C" w:rsidRPr="00E4308C" w:rsidRDefault="00E4308C" w:rsidP="00607FED">
            <w:pPr>
              <w:pStyle w:val="FieldText"/>
              <w:keepLines/>
              <w:rPr>
                <w:b w:val="0"/>
              </w:rPr>
            </w:pPr>
            <w:r w:rsidRPr="00E4308C">
              <w:rPr>
                <w:b w:val="0"/>
              </w:rPr>
              <w:t>1)</w:t>
            </w:r>
          </w:p>
        </w:tc>
      </w:tr>
      <w:tr w:rsidR="00E4308C" w:rsidRPr="005114CE" w:rsidTr="00E4308C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4308C" w:rsidRDefault="00E4308C" w:rsidP="00490804">
            <w:r>
              <w:t>2)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8C" w:rsidRPr="00E4308C" w:rsidRDefault="00E4308C" w:rsidP="00607FED">
            <w:pPr>
              <w:pStyle w:val="FieldText"/>
              <w:keepLines/>
              <w:rPr>
                <w:b w:val="0"/>
              </w:rPr>
            </w:pPr>
            <w:r w:rsidRPr="00E4308C">
              <w:rPr>
                <w:b w:val="0"/>
              </w:rPr>
              <w:t>3)</w:t>
            </w:r>
          </w:p>
        </w:tc>
      </w:tr>
      <w:tr w:rsidR="00E4308C" w:rsidRPr="005114CE" w:rsidTr="00E4308C">
        <w:trPr>
          <w:trHeight w:val="36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E4308C" w:rsidRPr="005114CE" w:rsidRDefault="00E4308C" w:rsidP="00490804">
            <w:r>
              <w:t xml:space="preserve">How will you know If this project met or exceeded your </w:t>
            </w:r>
            <w:r w:rsidR="00720137">
              <w:t>expectations</w:t>
            </w:r>
            <w:r>
              <w:t>?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8C" w:rsidRPr="009C220D" w:rsidRDefault="00E4308C" w:rsidP="00607FED">
            <w:pPr>
              <w:pStyle w:val="FieldText"/>
              <w:keepLines/>
            </w:pPr>
          </w:p>
        </w:tc>
      </w:tr>
      <w:tr w:rsidR="00E4308C" w:rsidRPr="005114CE" w:rsidTr="00E4308C">
        <w:trPr>
          <w:trHeight w:val="360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4308C" w:rsidRDefault="00E4308C" w:rsidP="00490804"/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08C" w:rsidRPr="009C220D" w:rsidRDefault="00E4308C" w:rsidP="00607FED">
            <w:pPr>
              <w:pStyle w:val="FieldText"/>
              <w:keepLines/>
            </w:pPr>
          </w:p>
        </w:tc>
      </w:tr>
    </w:tbl>
    <w:p w:rsidR="00871876" w:rsidRDefault="00BD4807" w:rsidP="00F9227E">
      <w:pPr>
        <w:pStyle w:val="MMIFStyle2"/>
      </w:pPr>
      <w:r>
        <w:t>Brand Messaging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1"/>
        <w:gridCol w:w="39"/>
        <w:gridCol w:w="180"/>
        <w:gridCol w:w="8370"/>
      </w:tblGrid>
      <w:tr w:rsidR="00BD4807" w:rsidRPr="00613129" w:rsidTr="00F9227E">
        <w:trPr>
          <w:trHeight w:val="432"/>
        </w:trPr>
        <w:tc>
          <w:tcPr>
            <w:tcW w:w="1710" w:type="dxa"/>
            <w:gridSpan w:val="4"/>
            <w:vAlign w:val="bottom"/>
          </w:tcPr>
          <w:p w:rsidR="00BD4807" w:rsidRPr="005114CE" w:rsidRDefault="00BD4807" w:rsidP="00490804">
            <w:r>
              <w:t xml:space="preserve">Client Specializes </w:t>
            </w:r>
            <w:proofErr w:type="gramStart"/>
            <w:r>
              <w:t>In</w:t>
            </w:r>
            <w:proofErr w:type="gramEnd"/>
            <w:r w:rsidRPr="005114CE">
              <w:t>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BD4807" w:rsidRPr="009C220D" w:rsidRDefault="00BD4807" w:rsidP="0014663E">
            <w:pPr>
              <w:pStyle w:val="FieldText"/>
            </w:pPr>
          </w:p>
        </w:tc>
      </w:tr>
      <w:tr w:rsidR="00BD4807" w:rsidRPr="00613129" w:rsidTr="00F9227E">
        <w:trPr>
          <w:trHeight w:val="360"/>
        </w:trPr>
        <w:tc>
          <w:tcPr>
            <w:tcW w:w="1710" w:type="dxa"/>
            <w:gridSpan w:val="4"/>
            <w:vAlign w:val="bottom"/>
          </w:tcPr>
          <w:p w:rsidR="00BD4807" w:rsidRPr="005114CE" w:rsidRDefault="00BD4807" w:rsidP="00490804">
            <w:r>
              <w:t xml:space="preserve">Client is Known </w:t>
            </w:r>
            <w:proofErr w:type="gramStart"/>
            <w:r>
              <w:t>For</w:t>
            </w:r>
            <w:proofErr w:type="gramEnd"/>
            <w:r w:rsidRPr="005114CE">
              <w:t>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807" w:rsidRPr="009C220D" w:rsidRDefault="00BD4807" w:rsidP="0014663E">
            <w:pPr>
              <w:pStyle w:val="FieldText"/>
            </w:pPr>
          </w:p>
        </w:tc>
      </w:tr>
      <w:tr w:rsidR="00E06B17" w:rsidRPr="00613129" w:rsidTr="00E06B17">
        <w:trPr>
          <w:trHeight w:val="288"/>
        </w:trPr>
        <w:tc>
          <w:tcPr>
            <w:tcW w:w="1440" w:type="dxa"/>
            <w:vAlign w:val="bottom"/>
          </w:tcPr>
          <w:p w:rsidR="00E06B17" w:rsidRPr="005114CE" w:rsidRDefault="00E06B17" w:rsidP="00490804">
            <w:r>
              <w:t xml:space="preserve">Better than competition because: 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:rsidR="00E06B17" w:rsidRPr="009C220D" w:rsidRDefault="00E06B17" w:rsidP="0014663E">
            <w:pPr>
              <w:pStyle w:val="FieldText"/>
            </w:pPr>
          </w:p>
        </w:tc>
      </w:tr>
      <w:tr w:rsidR="000D2539" w:rsidRPr="00613129" w:rsidTr="00BC07E3">
        <w:trPr>
          <w:trHeight w:val="288"/>
        </w:trPr>
        <w:tc>
          <w:tcPr>
            <w:tcW w:w="1491" w:type="dxa"/>
            <w:gridSpan w:val="2"/>
            <w:vAlign w:val="bottom"/>
          </w:tcPr>
          <w:p w:rsidR="000D2539" w:rsidRPr="005114CE" w:rsidRDefault="00E24B27" w:rsidP="00490804">
            <w:r>
              <w:t>Current Tag Line</w:t>
            </w:r>
            <w:r w:rsidR="000D2539" w:rsidRPr="005114CE">
              <w:t>: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E24B27" w:rsidRPr="00613129" w:rsidTr="00E24B27">
        <w:trPr>
          <w:trHeight w:val="288"/>
        </w:trPr>
        <w:tc>
          <w:tcPr>
            <w:tcW w:w="1530" w:type="dxa"/>
            <w:gridSpan w:val="3"/>
            <w:vAlign w:val="bottom"/>
          </w:tcPr>
          <w:p w:rsidR="00E24B27" w:rsidRPr="005114CE" w:rsidRDefault="00E24B27" w:rsidP="00490804">
            <w:r>
              <w:t xml:space="preserve">Current Mission Statement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vAlign w:val="bottom"/>
          </w:tcPr>
          <w:p w:rsidR="00E24B27" w:rsidRPr="009C220D" w:rsidRDefault="00E24B27" w:rsidP="0014663E">
            <w:pPr>
              <w:pStyle w:val="FieldText"/>
            </w:pPr>
          </w:p>
        </w:tc>
      </w:tr>
    </w:tbl>
    <w:p w:rsidR="00BC07E3" w:rsidRDefault="00BC07E3"/>
    <w:tbl>
      <w:tblPr>
        <w:tblpPr w:leftFromText="180" w:rightFromText="180" w:vertAnchor="text" w:tblpY="1"/>
        <w:tblOverlap w:val="never"/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2"/>
      </w:tblGrid>
      <w:tr w:rsidR="00E24B27" w:rsidRPr="00613129" w:rsidTr="002E140C">
        <w:tc>
          <w:tcPr>
            <w:tcW w:w="1890" w:type="dxa"/>
            <w:vAlign w:val="bottom"/>
          </w:tcPr>
          <w:p w:rsidR="00E24B27" w:rsidRPr="005114CE" w:rsidRDefault="00E24B27" w:rsidP="002E140C">
            <w:r>
              <w:t>Client is remarkable and unique because:</w:t>
            </w:r>
          </w:p>
        </w:tc>
        <w:tc>
          <w:tcPr>
            <w:tcW w:w="8192" w:type="dxa"/>
            <w:tcBorders>
              <w:bottom w:val="single" w:sz="4" w:space="0" w:color="auto"/>
            </w:tcBorders>
            <w:vAlign w:val="bottom"/>
          </w:tcPr>
          <w:p w:rsidR="00E24B27" w:rsidRPr="005114CE" w:rsidRDefault="00E24B27" w:rsidP="002E140C"/>
        </w:tc>
      </w:tr>
      <w:tr w:rsidR="00E24B27" w:rsidRPr="00613129" w:rsidTr="002E140C">
        <w:trPr>
          <w:gridAfter w:val="1"/>
          <w:wAfter w:w="8192" w:type="dxa"/>
        </w:trPr>
        <w:tc>
          <w:tcPr>
            <w:tcW w:w="1890" w:type="dxa"/>
          </w:tcPr>
          <w:p w:rsidR="00E24B27" w:rsidRPr="005114CE" w:rsidRDefault="00E24B27" w:rsidP="002E140C">
            <w:r>
              <w:t>Primary form of communication with clients/prospects:</w:t>
            </w:r>
          </w:p>
        </w:tc>
      </w:tr>
      <w:tr w:rsidR="00E24B27" w:rsidRPr="00613129" w:rsidTr="002E140C">
        <w:tc>
          <w:tcPr>
            <w:tcW w:w="1890" w:type="dxa"/>
            <w:shd w:val="clear" w:color="auto" w:fill="F2F2F2" w:themeFill="background1" w:themeFillShade="F2"/>
          </w:tcPr>
          <w:p w:rsidR="00E24B27" w:rsidRPr="005114CE" w:rsidRDefault="00E24B27" w:rsidP="002E140C"/>
        </w:tc>
        <w:tc>
          <w:tcPr>
            <w:tcW w:w="81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24B27" w:rsidRPr="005114CE" w:rsidRDefault="00E24B27" w:rsidP="002E140C"/>
        </w:tc>
      </w:tr>
    </w:tbl>
    <w:p w:rsidR="002E140C" w:rsidRDefault="002E140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40"/>
      </w:tblGrid>
      <w:tr w:rsidR="00E24B27" w:rsidRPr="00613129" w:rsidTr="002E140C">
        <w:trPr>
          <w:trHeight w:val="360"/>
        </w:trPr>
        <w:tc>
          <w:tcPr>
            <w:tcW w:w="3240" w:type="dxa"/>
            <w:vAlign w:val="bottom"/>
          </w:tcPr>
          <w:p w:rsidR="00E24B27" w:rsidRPr="005114CE" w:rsidRDefault="00E24B27" w:rsidP="00BC07E3">
            <w:r>
              <w:t>What are five words or feelings you hope to convey through your brand and the design of the site?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E24B27" w:rsidRPr="009C220D" w:rsidRDefault="00E24B27" w:rsidP="00BC07E3">
            <w:pPr>
              <w:pStyle w:val="FieldText"/>
            </w:pPr>
          </w:p>
        </w:tc>
      </w:tr>
      <w:tr w:rsidR="00E24B27" w:rsidRPr="00613129" w:rsidTr="002E140C">
        <w:trPr>
          <w:trHeight w:val="360"/>
        </w:trPr>
        <w:tc>
          <w:tcPr>
            <w:tcW w:w="3240" w:type="dxa"/>
            <w:vAlign w:val="bottom"/>
          </w:tcPr>
          <w:p w:rsidR="00E24B27" w:rsidRPr="005114CE" w:rsidRDefault="00E24B27" w:rsidP="00BC07E3">
            <w:r>
              <w:t>Please provide at least three competitor or bench mark websites. What do you like and /or dislike about each?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4B27" w:rsidRPr="009C220D" w:rsidRDefault="00E24B27" w:rsidP="00BC07E3">
            <w:pPr>
              <w:pStyle w:val="FieldText"/>
            </w:pPr>
          </w:p>
        </w:tc>
      </w:tr>
      <w:tr w:rsidR="002E140C" w:rsidRPr="00613129" w:rsidTr="002E140C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140C" w:rsidRPr="009C220D" w:rsidRDefault="002E140C" w:rsidP="00BC07E3">
            <w:pPr>
              <w:pStyle w:val="FieldText"/>
            </w:pPr>
          </w:p>
        </w:tc>
      </w:tr>
    </w:tbl>
    <w:p w:rsidR="00BC07E3" w:rsidRDefault="002E140C" w:rsidP="00F9227E">
      <w:pPr>
        <w:pStyle w:val="MMIFStyle2"/>
      </w:pPr>
      <w:r>
        <w:lastRenderedPageBreak/>
        <w:t xml:space="preserve">Client Deliverables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979"/>
        <w:gridCol w:w="6122"/>
      </w:tblGrid>
      <w:tr w:rsidR="003C5BA2" w:rsidRPr="00613129" w:rsidTr="003C5BA2">
        <w:trPr>
          <w:trHeight w:val="288"/>
        </w:trPr>
        <w:tc>
          <w:tcPr>
            <w:tcW w:w="1979" w:type="dxa"/>
            <w:vAlign w:val="bottom"/>
          </w:tcPr>
          <w:p w:rsidR="003C5BA2" w:rsidRPr="005114CE" w:rsidRDefault="003C5BA2" w:rsidP="00BC07E3">
            <w:r>
              <w:t xml:space="preserve">High Res Logo Received </w:t>
            </w:r>
          </w:p>
        </w:tc>
        <w:tc>
          <w:tcPr>
            <w:tcW w:w="1979" w:type="dxa"/>
          </w:tcPr>
          <w:p w:rsidR="003C5BA2" w:rsidRPr="009C220D" w:rsidRDefault="003C5BA2" w:rsidP="003C5BA2">
            <w:pPr>
              <w:pStyle w:val="Checkbox"/>
            </w:pPr>
            <w:r>
              <w:t>YES</w:t>
            </w:r>
          </w:p>
          <w:p w:rsidR="003C5BA2" w:rsidRDefault="003C5BA2" w:rsidP="003C5BA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3A6B">
              <w:fldChar w:fldCharType="separate"/>
            </w:r>
            <w:r w:rsidRPr="005114CE">
              <w:fldChar w:fldCharType="end"/>
            </w:r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3C5BA2" w:rsidRDefault="003C5BA2" w:rsidP="003C5BA2">
            <w:pPr>
              <w:pStyle w:val="Checkbox"/>
              <w:jc w:val="left"/>
            </w:pPr>
            <w:r>
              <w:t>Examples of other social pages to emulate: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979"/>
        <w:gridCol w:w="6122"/>
      </w:tblGrid>
      <w:tr w:rsidR="00CE5578" w:rsidRPr="00613129" w:rsidTr="00CE5578">
        <w:trPr>
          <w:trHeight w:val="288"/>
        </w:trPr>
        <w:tc>
          <w:tcPr>
            <w:tcW w:w="1979" w:type="dxa"/>
            <w:vAlign w:val="bottom"/>
          </w:tcPr>
          <w:p w:rsidR="00CE5578" w:rsidRPr="005114CE" w:rsidRDefault="002E5324" w:rsidP="00BC07E3">
            <w:r>
              <w:t>10+ product Images:</w:t>
            </w:r>
          </w:p>
        </w:tc>
        <w:tc>
          <w:tcPr>
            <w:tcW w:w="1979" w:type="dxa"/>
          </w:tcPr>
          <w:p w:rsidR="00CE5578" w:rsidRPr="009C220D" w:rsidRDefault="00CE5578" w:rsidP="00CE5578">
            <w:pPr>
              <w:pStyle w:val="Checkbox"/>
            </w:pPr>
            <w:r>
              <w:t>YES</w:t>
            </w:r>
          </w:p>
          <w:p w:rsidR="00CE5578" w:rsidRPr="009C220D" w:rsidRDefault="00CE5578" w:rsidP="00CE5578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073A6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CE5578" w:rsidRPr="009C220D" w:rsidRDefault="00CE5578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979"/>
        <w:gridCol w:w="6122"/>
      </w:tblGrid>
      <w:tr w:rsidR="002E5324" w:rsidRPr="009C220D" w:rsidTr="002E5324">
        <w:trPr>
          <w:trHeight w:val="288"/>
        </w:trPr>
        <w:tc>
          <w:tcPr>
            <w:tcW w:w="1979" w:type="dxa"/>
            <w:vAlign w:val="bottom"/>
          </w:tcPr>
          <w:p w:rsidR="002E5324" w:rsidRPr="005114CE" w:rsidRDefault="002E5324" w:rsidP="004922AA">
            <w:r>
              <w:t>Office /Location Images:</w:t>
            </w:r>
          </w:p>
        </w:tc>
        <w:tc>
          <w:tcPr>
            <w:tcW w:w="1979" w:type="dxa"/>
          </w:tcPr>
          <w:p w:rsidR="002E5324" w:rsidRPr="009C220D" w:rsidRDefault="002E5324" w:rsidP="004922AA">
            <w:pPr>
              <w:pStyle w:val="Checkbox"/>
            </w:pPr>
            <w:r>
              <w:t>YES</w:t>
            </w:r>
          </w:p>
          <w:p w:rsidR="002E5324" w:rsidRPr="009C220D" w:rsidRDefault="002E5324" w:rsidP="004922AA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3A6B">
              <w:fldChar w:fldCharType="separate"/>
            </w:r>
            <w:r>
              <w:fldChar w:fldCharType="end"/>
            </w:r>
          </w:p>
        </w:tc>
        <w:tc>
          <w:tcPr>
            <w:tcW w:w="6122" w:type="dxa"/>
            <w:tcBorders>
              <w:bottom w:val="single" w:sz="4" w:space="0" w:color="auto"/>
            </w:tcBorders>
          </w:tcPr>
          <w:p w:rsidR="002E5324" w:rsidRPr="009C220D" w:rsidRDefault="002E5324" w:rsidP="004922AA">
            <w:pPr>
              <w:pStyle w:val="FieldText"/>
            </w:pPr>
          </w:p>
        </w:tc>
      </w:tr>
      <w:tr w:rsidR="002E5324" w:rsidRPr="009C220D" w:rsidTr="002E5324">
        <w:trPr>
          <w:trHeight w:val="288"/>
        </w:trPr>
        <w:tc>
          <w:tcPr>
            <w:tcW w:w="1979" w:type="dxa"/>
            <w:vAlign w:val="bottom"/>
          </w:tcPr>
          <w:p w:rsidR="002E5324" w:rsidRPr="005114CE" w:rsidRDefault="002E5324" w:rsidP="004922AA">
            <w:r>
              <w:t>Other Creative Images:</w:t>
            </w:r>
          </w:p>
        </w:tc>
        <w:tc>
          <w:tcPr>
            <w:tcW w:w="1979" w:type="dxa"/>
          </w:tcPr>
          <w:p w:rsidR="002E5324" w:rsidRPr="009C220D" w:rsidRDefault="002E5324" w:rsidP="004922AA">
            <w:pPr>
              <w:pStyle w:val="Checkbox"/>
            </w:pPr>
            <w:r>
              <w:t>YES</w:t>
            </w:r>
          </w:p>
          <w:p w:rsidR="002E5324" w:rsidRPr="009C220D" w:rsidRDefault="002E5324" w:rsidP="004922AA">
            <w:pPr>
              <w:pStyle w:val="FieldTex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3A6B">
              <w:fldChar w:fldCharType="separate"/>
            </w:r>
            <w:r>
              <w:fldChar w:fldCharType="end"/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2E5324" w:rsidRPr="009C220D" w:rsidRDefault="002E5324" w:rsidP="004922AA">
            <w:pPr>
              <w:pStyle w:val="FieldText"/>
            </w:pPr>
          </w:p>
        </w:tc>
      </w:tr>
      <w:tr w:rsidR="002E5324" w:rsidRPr="009C220D" w:rsidTr="002E5324">
        <w:trPr>
          <w:trHeight w:val="288"/>
        </w:trPr>
        <w:tc>
          <w:tcPr>
            <w:tcW w:w="1979" w:type="dxa"/>
            <w:vAlign w:val="bottom"/>
          </w:tcPr>
          <w:p w:rsidR="002E5324" w:rsidRDefault="002E5324" w:rsidP="004922AA"/>
        </w:tc>
        <w:tc>
          <w:tcPr>
            <w:tcW w:w="1979" w:type="dxa"/>
          </w:tcPr>
          <w:p w:rsidR="002E5324" w:rsidRDefault="002E5324" w:rsidP="004922AA">
            <w:pPr>
              <w:pStyle w:val="Checkbox"/>
            </w:pPr>
          </w:p>
        </w:tc>
        <w:tc>
          <w:tcPr>
            <w:tcW w:w="6122" w:type="dxa"/>
            <w:tcBorders>
              <w:top w:val="single" w:sz="4" w:space="0" w:color="auto"/>
            </w:tcBorders>
          </w:tcPr>
          <w:p w:rsidR="002E5324" w:rsidRPr="009C220D" w:rsidRDefault="002E5324" w:rsidP="004922AA">
            <w:pPr>
              <w:pStyle w:val="FieldText"/>
            </w:pPr>
          </w:p>
        </w:tc>
      </w:tr>
    </w:tbl>
    <w:p w:rsidR="00BC07E3" w:rsidRDefault="00BC07E3" w:rsidP="00BC07E3"/>
    <w:p w:rsidR="002E5324" w:rsidRDefault="002E5324" w:rsidP="00BC07E3"/>
    <w:p w:rsidR="002E5324" w:rsidRDefault="002E5324" w:rsidP="00F9227E">
      <w:pPr>
        <w:pStyle w:val="MMIFStyle2"/>
      </w:pPr>
      <w:r>
        <w:t>Audience/Competitors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070"/>
        <w:gridCol w:w="2070"/>
        <w:gridCol w:w="900"/>
        <w:gridCol w:w="3240"/>
      </w:tblGrid>
      <w:tr w:rsidR="002E5324" w:rsidRPr="00613129" w:rsidTr="009530F7">
        <w:tc>
          <w:tcPr>
            <w:tcW w:w="900" w:type="dxa"/>
            <w:vAlign w:val="bottom"/>
          </w:tcPr>
          <w:p w:rsidR="002E5324" w:rsidRPr="009C220D" w:rsidRDefault="002E5324" w:rsidP="00BC07E3">
            <w:pPr>
              <w:pStyle w:val="Checkbox"/>
            </w:pPr>
            <w:r>
              <w:t>B2B</w:t>
            </w:r>
          </w:p>
          <w:p w:rsidR="002E5324" w:rsidRPr="005114CE" w:rsidRDefault="002E532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3A6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2E5324" w:rsidRPr="009C220D" w:rsidRDefault="002E5324" w:rsidP="00BC07E3">
            <w:pPr>
              <w:pStyle w:val="Checkbox"/>
            </w:pPr>
            <w:r>
              <w:t>B2C</w:t>
            </w:r>
          </w:p>
          <w:p w:rsidR="002E5324" w:rsidRPr="005114CE" w:rsidRDefault="002E532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3A6B">
              <w:fldChar w:fldCharType="separate"/>
            </w:r>
            <w:r w:rsidRPr="005114CE">
              <w:fldChar w:fldCharType="end"/>
            </w:r>
          </w:p>
        </w:tc>
        <w:tc>
          <w:tcPr>
            <w:tcW w:w="2070" w:type="dxa"/>
            <w:vAlign w:val="bottom"/>
          </w:tcPr>
          <w:p w:rsidR="002E5324" w:rsidRPr="005114CE" w:rsidRDefault="002E5324" w:rsidP="00BC07E3">
            <w:pPr>
              <w:rPr>
                <w:szCs w:val="19"/>
              </w:rPr>
            </w:pPr>
            <w:r>
              <w:rPr>
                <w:szCs w:val="19"/>
              </w:rPr>
              <w:t>Current Effective Marketing Source(s):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:rsidR="002E5324" w:rsidRDefault="002E5324" w:rsidP="00BC07E3">
            <w:pPr>
              <w:rPr>
                <w:szCs w:val="19"/>
              </w:rPr>
            </w:pPr>
          </w:p>
        </w:tc>
      </w:tr>
      <w:tr w:rsidR="002E5324" w:rsidRPr="00613129" w:rsidTr="009530F7">
        <w:tc>
          <w:tcPr>
            <w:tcW w:w="3870" w:type="dxa"/>
            <w:gridSpan w:val="3"/>
            <w:vAlign w:val="bottom"/>
          </w:tcPr>
          <w:p w:rsidR="002E5324" w:rsidRDefault="002E5324" w:rsidP="00BC07E3"/>
          <w:p w:rsidR="002E5324" w:rsidRPr="005114CE" w:rsidRDefault="002E5324" w:rsidP="00BC07E3">
            <w:r>
              <w:t>Current Customer Profile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324" w:rsidRDefault="002E5324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324" w:rsidRDefault="002E5324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324" w:rsidRPr="005114CE" w:rsidRDefault="002E5324" w:rsidP="00BC07E3">
            <w:pPr>
              <w:rPr>
                <w:szCs w:val="19"/>
              </w:rPr>
            </w:pPr>
          </w:p>
        </w:tc>
      </w:tr>
      <w:tr w:rsidR="00176E67" w:rsidRPr="00613129" w:rsidTr="009530F7">
        <w:tc>
          <w:tcPr>
            <w:tcW w:w="3870" w:type="dxa"/>
            <w:gridSpan w:val="3"/>
            <w:vAlign w:val="bottom"/>
          </w:tcPr>
          <w:p w:rsidR="00176E67" w:rsidRPr="005114CE" w:rsidRDefault="00176E67" w:rsidP="00BC07E3"/>
        </w:tc>
        <w:tc>
          <w:tcPr>
            <w:tcW w:w="2070" w:type="dxa"/>
            <w:vAlign w:val="bottom"/>
          </w:tcPr>
          <w:p w:rsidR="00176E67" w:rsidRDefault="002E5324" w:rsidP="00BC07E3">
            <w:pPr>
              <w:pStyle w:val="Checkbox"/>
            </w:pPr>
            <w:r>
              <w:t>Age/Gender/Income</w:t>
            </w:r>
          </w:p>
        </w:tc>
        <w:tc>
          <w:tcPr>
            <w:tcW w:w="900" w:type="dxa"/>
            <w:vAlign w:val="bottom"/>
          </w:tcPr>
          <w:p w:rsidR="00176E67" w:rsidRDefault="002E5324" w:rsidP="00BC07E3">
            <w:pPr>
              <w:pStyle w:val="Checkbox"/>
            </w:pPr>
            <w:r>
              <w:t>Location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176E67" w:rsidRPr="005114CE" w:rsidRDefault="002E5324" w:rsidP="00BC07E3">
            <w:pPr>
              <w:rPr>
                <w:szCs w:val="19"/>
              </w:rPr>
            </w:pPr>
            <w:r>
              <w:rPr>
                <w:szCs w:val="19"/>
              </w:rPr>
              <w:t>Demographics/Psychographics</w:t>
            </w:r>
          </w:p>
        </w:tc>
      </w:tr>
      <w:tr w:rsidR="00176E67" w:rsidRPr="00613129" w:rsidTr="009530F7">
        <w:tc>
          <w:tcPr>
            <w:tcW w:w="3870" w:type="dxa"/>
            <w:gridSpan w:val="3"/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8561"/>
      </w:tblGrid>
      <w:tr w:rsidR="009530F7" w:rsidRPr="00613129" w:rsidTr="009530F7">
        <w:trPr>
          <w:trHeight w:val="332"/>
        </w:trPr>
        <w:tc>
          <w:tcPr>
            <w:tcW w:w="1522" w:type="dxa"/>
            <w:vAlign w:val="bottom"/>
          </w:tcPr>
          <w:p w:rsidR="009530F7" w:rsidRPr="005114CE" w:rsidRDefault="009530F7" w:rsidP="00BC07E3">
            <w:r>
              <w:t>Target Prospect Profile</w:t>
            </w:r>
            <w:r w:rsidRPr="005114CE">
              <w:t>:</w:t>
            </w: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9530F7" w:rsidRPr="009C220D" w:rsidRDefault="009530F7" w:rsidP="00BC07E3">
            <w:pPr>
              <w:pStyle w:val="FieldText"/>
            </w:pPr>
          </w:p>
        </w:tc>
      </w:tr>
      <w:tr w:rsidR="009530F7" w:rsidRPr="00613129" w:rsidTr="009530F7">
        <w:trPr>
          <w:trHeight w:val="332"/>
        </w:trPr>
        <w:tc>
          <w:tcPr>
            <w:tcW w:w="1522" w:type="dxa"/>
            <w:vAlign w:val="bottom"/>
          </w:tcPr>
          <w:p w:rsidR="009530F7" w:rsidRPr="005114CE" w:rsidRDefault="009530F7" w:rsidP="00BC07E3">
            <w:r>
              <w:t>Top Competitors:</w:t>
            </w:r>
          </w:p>
        </w:tc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0F7" w:rsidRPr="009C220D" w:rsidRDefault="009530F7" w:rsidP="00BC07E3">
            <w:pPr>
              <w:pStyle w:val="FieldText"/>
            </w:pPr>
          </w:p>
        </w:tc>
      </w:tr>
    </w:tbl>
    <w:p w:rsidR="00BC07E3" w:rsidRDefault="00BC07E3" w:rsidP="00BC07E3"/>
    <w:p w:rsidR="00871876" w:rsidRDefault="009530F7" w:rsidP="00F9227E">
      <w:pPr>
        <w:pStyle w:val="MMIFStyle2"/>
      </w:pPr>
      <w:r>
        <w:t>Obstacles/ Challenges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9530F7" w:rsidRPr="005114CE" w:rsidTr="009530F7">
        <w:trPr>
          <w:trHeight w:val="432"/>
        </w:trPr>
        <w:tc>
          <w:tcPr>
            <w:tcW w:w="2520" w:type="dxa"/>
            <w:vAlign w:val="bottom"/>
          </w:tcPr>
          <w:p w:rsidR="009530F7" w:rsidRPr="005114CE" w:rsidRDefault="009530F7" w:rsidP="009530F7">
            <w:r>
              <w:t xml:space="preserve">Known Project obstacles/ challenges related to client, market, industry or audience: 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9530F7" w:rsidRPr="009C220D" w:rsidRDefault="009530F7" w:rsidP="00902964">
            <w:pPr>
              <w:pStyle w:val="FieldText"/>
            </w:pPr>
          </w:p>
        </w:tc>
      </w:tr>
    </w:tbl>
    <w:p w:rsidR="00C92A3C" w:rsidRDefault="00C92A3C"/>
    <w:p w:rsidR="00871876" w:rsidRDefault="00871876" w:rsidP="00F9227E">
      <w:pPr>
        <w:pStyle w:val="MMIFStyle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7E5107">
        <w:t>I confirm my permission for Maqhu Media to communicate with or contact the entities listed above as Collaboration Contacts in their execution of services.</w:t>
      </w:r>
    </w:p>
    <w:p w:rsidR="00871876" w:rsidRPr="00871876" w:rsidRDefault="00073A6B" w:rsidP="00490804">
      <w:pPr>
        <w:pStyle w:val="Italic"/>
      </w:pPr>
      <w:sdt>
        <w:sdtPr>
          <w:rPr>
            <w:i w:val="0"/>
          </w:rPr>
          <w:id w:val="4056525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10619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110619">
        <w:t xml:space="preserve"> I agree to utilizing an electronic signature on this document. By checking “I agree” and typing my full name below I confirm that I am signing this document electronically.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110619">
      <w:pPr>
        <w:pStyle w:val="Checkbox"/>
      </w:pPr>
    </w:p>
    <w:p w:rsidR="00BA0ADE" w:rsidRDefault="00BA0ADE" w:rsidP="00BA0ADE"/>
    <w:p w:rsidR="00BA0ADE" w:rsidRPr="00BA0ADE" w:rsidRDefault="00BA0ADE" w:rsidP="00BA0ADE">
      <w:r>
        <w:t>Upon Completion, submit your form via email to MaqhuMedia@gmail.com</w:t>
      </w:r>
    </w:p>
    <w:sectPr w:rsidR="00BA0ADE" w:rsidRPr="00BA0ADE" w:rsidSect="007E5107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double" w:sz="4" w:space="24" w:color="92278F" w:themeColor="accent1"/>
        <w:left w:val="double" w:sz="4" w:space="24" w:color="92278F" w:themeColor="accent1"/>
        <w:bottom w:val="double" w:sz="4" w:space="24" w:color="92278F" w:themeColor="accent1"/>
        <w:right w:val="double" w:sz="4" w:space="24" w:color="92278F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B" w:rsidRDefault="00073A6B" w:rsidP="00176E67">
      <w:r>
        <w:separator/>
      </w:r>
    </w:p>
  </w:endnote>
  <w:endnote w:type="continuationSeparator" w:id="0">
    <w:p w:rsidR="00073A6B" w:rsidRDefault="00073A6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17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D14" w:rsidRDefault="007C6D14">
        <w:pPr>
          <w:pStyle w:val="Footer"/>
          <w:jc w:val="right"/>
        </w:pPr>
        <w:r w:rsidRPr="007C6D14">
          <w:rPr>
            <w:color w:val="00B0F0"/>
          </w:rPr>
          <w:fldChar w:fldCharType="begin"/>
        </w:r>
        <w:r w:rsidRPr="007C6D14">
          <w:rPr>
            <w:color w:val="00B0F0"/>
          </w:rPr>
          <w:instrText xml:space="preserve"> PAGE   \* MERGEFORMAT </w:instrText>
        </w:r>
        <w:r w:rsidRPr="007C6D14">
          <w:rPr>
            <w:color w:val="00B0F0"/>
          </w:rPr>
          <w:fldChar w:fldCharType="separate"/>
        </w:r>
        <w:r w:rsidR="00E76FB0">
          <w:rPr>
            <w:noProof/>
            <w:color w:val="00B0F0"/>
          </w:rPr>
          <w:t>3</w:t>
        </w:r>
        <w:r w:rsidRPr="007C6D14">
          <w:rPr>
            <w:noProof/>
            <w:color w:val="00B0F0"/>
          </w:rPr>
          <w:fldChar w:fldCharType="end"/>
        </w:r>
      </w:p>
    </w:sdtContent>
  </w:sdt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B" w:rsidRDefault="00073A6B" w:rsidP="00176E67">
      <w:r>
        <w:separator/>
      </w:r>
    </w:p>
  </w:footnote>
  <w:footnote w:type="continuationSeparator" w:id="0">
    <w:p w:rsidR="00073A6B" w:rsidRDefault="00073A6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AC"/>
    <w:rsid w:val="000071F7"/>
    <w:rsid w:val="00010B00"/>
    <w:rsid w:val="0002798A"/>
    <w:rsid w:val="000574EA"/>
    <w:rsid w:val="00073A6B"/>
    <w:rsid w:val="0008032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0619"/>
    <w:rsid w:val="00120C95"/>
    <w:rsid w:val="00133D0C"/>
    <w:rsid w:val="001426AC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6262"/>
    <w:rsid w:val="00286F6A"/>
    <w:rsid w:val="00291C8C"/>
    <w:rsid w:val="002A1ECE"/>
    <w:rsid w:val="002A2510"/>
    <w:rsid w:val="002A6FA9"/>
    <w:rsid w:val="002B4D1D"/>
    <w:rsid w:val="002C10B1"/>
    <w:rsid w:val="002D222A"/>
    <w:rsid w:val="002E140C"/>
    <w:rsid w:val="002E5324"/>
    <w:rsid w:val="0030084C"/>
    <w:rsid w:val="003076FD"/>
    <w:rsid w:val="00317005"/>
    <w:rsid w:val="00330050"/>
    <w:rsid w:val="00335259"/>
    <w:rsid w:val="003929F1"/>
    <w:rsid w:val="003A1B63"/>
    <w:rsid w:val="003A41A1"/>
    <w:rsid w:val="003A4FEE"/>
    <w:rsid w:val="003B2326"/>
    <w:rsid w:val="003B31A8"/>
    <w:rsid w:val="003C5BA2"/>
    <w:rsid w:val="00400251"/>
    <w:rsid w:val="00437ED0"/>
    <w:rsid w:val="00440CD8"/>
    <w:rsid w:val="00443837"/>
    <w:rsid w:val="00443CF9"/>
    <w:rsid w:val="00447DAA"/>
    <w:rsid w:val="00450F66"/>
    <w:rsid w:val="00461739"/>
    <w:rsid w:val="00467865"/>
    <w:rsid w:val="004763DD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FB6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0137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D14"/>
    <w:rsid w:val="007C71B8"/>
    <w:rsid w:val="007E2A15"/>
    <w:rsid w:val="007E5107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30F7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0ADE"/>
    <w:rsid w:val="00BA268F"/>
    <w:rsid w:val="00BC07E3"/>
    <w:rsid w:val="00BD4807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578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58DC"/>
    <w:rsid w:val="00DE1551"/>
    <w:rsid w:val="00DE1A09"/>
    <w:rsid w:val="00DE7FB7"/>
    <w:rsid w:val="00E06B17"/>
    <w:rsid w:val="00E106E2"/>
    <w:rsid w:val="00E20DDA"/>
    <w:rsid w:val="00E23BF1"/>
    <w:rsid w:val="00E24B27"/>
    <w:rsid w:val="00E32A8B"/>
    <w:rsid w:val="00E36054"/>
    <w:rsid w:val="00E37E7B"/>
    <w:rsid w:val="00E4308C"/>
    <w:rsid w:val="00E46E04"/>
    <w:rsid w:val="00E76FB0"/>
    <w:rsid w:val="00E87396"/>
    <w:rsid w:val="00E96F6F"/>
    <w:rsid w:val="00EB478A"/>
    <w:rsid w:val="00EC42A3"/>
    <w:rsid w:val="00F83033"/>
    <w:rsid w:val="00F9227E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59DC9"/>
  <w15:docId w15:val="{B7B11163-1536-4FB8-888F-AD5F4595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530F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MMIFStyle1">
    <w:name w:val="MM IF Style1"/>
    <w:basedOn w:val="Heading2"/>
    <w:link w:val="MMIFStyle1Char"/>
    <w:qFormat/>
    <w:rsid w:val="00F9227E"/>
  </w:style>
  <w:style w:type="paragraph" w:customStyle="1" w:styleId="MMIFStyle2">
    <w:name w:val="MM IF Style2"/>
    <w:basedOn w:val="MMIFStyle1"/>
    <w:link w:val="MMIFStyle2Char"/>
    <w:qFormat/>
    <w:rsid w:val="00F9227E"/>
    <w:pPr>
      <w:shd w:val="clear" w:color="auto" w:fill="92278F" w:themeFill="accent1"/>
    </w:pPr>
  </w:style>
  <w:style w:type="character" w:customStyle="1" w:styleId="Heading2Char">
    <w:name w:val="Heading 2 Char"/>
    <w:basedOn w:val="DefaultParagraphFont"/>
    <w:link w:val="Heading2"/>
    <w:rsid w:val="00F9227E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MMIFStyle1Char">
    <w:name w:val="MM IF Style1 Char"/>
    <w:basedOn w:val="Heading2Char"/>
    <w:link w:val="MMIFStyle1"/>
    <w:rsid w:val="00F9227E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Hyperlink">
    <w:name w:val="Hyperlink"/>
    <w:basedOn w:val="DefaultParagraphFont"/>
    <w:uiPriority w:val="99"/>
    <w:unhideWhenUsed/>
    <w:rsid w:val="0008032E"/>
    <w:rPr>
      <w:color w:val="0066FF" w:themeColor="hyperlink"/>
      <w:u w:val="single"/>
    </w:rPr>
  </w:style>
  <w:style w:type="character" w:customStyle="1" w:styleId="MMIFStyle2Char">
    <w:name w:val="MM IF Style2 Char"/>
    <w:basedOn w:val="MMIFStyle1Char"/>
    <w:link w:val="MMIFStyle2"/>
    <w:rsid w:val="00F9227E"/>
    <w:rPr>
      <w:rFonts w:asciiTheme="majorHAnsi" w:hAnsiTheme="majorHAnsi"/>
      <w:b/>
      <w:color w:val="FFFFFF" w:themeColor="background1"/>
      <w:sz w:val="22"/>
      <w:szCs w:val="24"/>
      <w:shd w:val="clear" w:color="auto" w:fill="92278F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qhuMedi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terReach%20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Metropolitan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DADE9-2D5F-4C93-8DBA-086B9E6C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SisterReach 2</dc:creator>
  <cp:keywords/>
  <cp:lastModifiedBy>SisterReach 2</cp:lastModifiedBy>
  <cp:revision>6</cp:revision>
  <cp:lastPrinted>2002-05-23T18:14:00Z</cp:lastPrinted>
  <dcterms:created xsi:type="dcterms:W3CDTF">2016-02-20T02:50:00Z</dcterms:created>
  <dcterms:modified xsi:type="dcterms:W3CDTF">2016-02-24T22:43:00Z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